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A5" w:rsidRDefault="00FA48A5" w:rsidP="00FA48A5">
      <w:pPr>
        <w:pStyle w:val="Nagwek1"/>
        <w:spacing w:before="0" w:after="0"/>
        <w:jc w:val="center"/>
        <w:rPr>
          <w:b w:val="0"/>
          <w:bCs w:val="0"/>
          <w:caps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-448310</wp:posOffset>
            </wp:positionV>
            <wp:extent cx="791210" cy="844550"/>
            <wp:effectExtent l="19050" t="0" r="889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" t="-23" r="-2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-504190</wp:posOffset>
            </wp:positionV>
            <wp:extent cx="948055" cy="948055"/>
            <wp:effectExtent l="19050" t="0" r="4445" b="0"/>
            <wp:wrapSquare wrapText="bothSides"/>
            <wp:docPr id="9" name="Obraz 9" descr="logo_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zerw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-595630</wp:posOffset>
            </wp:positionV>
            <wp:extent cx="1047750" cy="120713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-711200</wp:posOffset>
            </wp:positionV>
            <wp:extent cx="1104265" cy="1322705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" t="-15" r="-1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48A5" w:rsidRDefault="00FA48A5" w:rsidP="00FA48A5">
      <w:pPr>
        <w:pStyle w:val="Nagwek1"/>
        <w:spacing w:before="0" w:after="0"/>
        <w:jc w:val="center"/>
        <w:rPr>
          <w:sz w:val="24"/>
          <w:szCs w:val="24"/>
        </w:rPr>
      </w:pPr>
    </w:p>
    <w:p w:rsidR="00FA48A5" w:rsidRDefault="00FA48A5" w:rsidP="00FA48A5">
      <w:pPr>
        <w:pStyle w:val="Nagwek1"/>
        <w:spacing w:before="0" w:after="0"/>
        <w:jc w:val="center"/>
        <w:rPr>
          <w:sz w:val="24"/>
          <w:szCs w:val="24"/>
        </w:rPr>
      </w:pPr>
    </w:p>
    <w:p w:rsidR="00FA48A5" w:rsidRDefault="00FA48A5" w:rsidP="00FA48A5">
      <w:pPr>
        <w:pStyle w:val="Nagwek1"/>
        <w:spacing w:before="0" w:after="0"/>
        <w:jc w:val="center"/>
        <w:rPr>
          <w:sz w:val="24"/>
          <w:szCs w:val="24"/>
        </w:rPr>
      </w:pPr>
    </w:p>
    <w:p w:rsidR="00FA48A5" w:rsidRDefault="00FA48A5" w:rsidP="00FA48A5">
      <w:pPr>
        <w:pStyle w:val="Nagwek1"/>
        <w:spacing w:before="0" w:after="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115570</wp:posOffset>
            </wp:positionV>
            <wp:extent cx="1821180" cy="1369695"/>
            <wp:effectExtent l="19050" t="0" r="762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8" t="-9" r="-8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48A5" w:rsidRDefault="00FA48A5" w:rsidP="00FA48A5">
      <w:pPr>
        <w:pStyle w:val="Tekstpodstawowy"/>
        <w:spacing w:after="0"/>
        <w:jc w:val="center"/>
      </w:pPr>
    </w:p>
    <w:p w:rsidR="00FA48A5" w:rsidRDefault="00FA48A5" w:rsidP="00FA48A5">
      <w:pPr>
        <w:pStyle w:val="Tekstpodstawowy"/>
        <w:spacing w:after="0"/>
        <w:jc w:val="center"/>
      </w:pPr>
    </w:p>
    <w:p w:rsidR="00FA48A5" w:rsidRDefault="00FA48A5" w:rsidP="00FA48A5">
      <w:pPr>
        <w:pStyle w:val="Tekstpodstawowy"/>
        <w:spacing w:after="0"/>
        <w:jc w:val="center"/>
      </w:pPr>
    </w:p>
    <w:p w:rsidR="00FA48A5" w:rsidRDefault="00FA48A5" w:rsidP="00FA48A5">
      <w:pPr>
        <w:pStyle w:val="Tekstpodstawowy"/>
        <w:spacing w:after="0"/>
        <w:jc w:val="center"/>
      </w:pPr>
    </w:p>
    <w:p w:rsidR="00FA48A5" w:rsidRDefault="00FA48A5" w:rsidP="00FA48A5">
      <w:pPr>
        <w:pStyle w:val="Tekstpodstawowy"/>
        <w:spacing w:after="0"/>
        <w:jc w:val="center"/>
      </w:pPr>
    </w:p>
    <w:p w:rsidR="00FA48A5" w:rsidRDefault="00FA48A5" w:rsidP="00FA48A5">
      <w:pPr>
        <w:pStyle w:val="Nagwek1"/>
        <w:spacing w:before="0" w:after="0"/>
        <w:jc w:val="center"/>
        <w:rPr>
          <w:sz w:val="24"/>
          <w:szCs w:val="24"/>
        </w:rPr>
      </w:pPr>
    </w:p>
    <w:p w:rsidR="00FA48A5" w:rsidRDefault="00FA48A5" w:rsidP="00FA48A5">
      <w:pPr>
        <w:pStyle w:val="Nagwek1"/>
        <w:spacing w:before="0" w:after="0"/>
        <w:jc w:val="center"/>
        <w:rPr>
          <w:sz w:val="24"/>
          <w:szCs w:val="24"/>
        </w:rPr>
      </w:pPr>
    </w:p>
    <w:p w:rsidR="00FA48A5" w:rsidRDefault="00D82227" w:rsidP="00FA48A5">
      <w:pPr>
        <w:pStyle w:val="Nagwek1"/>
        <w:spacing w:before="0" w:after="0"/>
        <w:jc w:val="center"/>
      </w:pPr>
      <w:r>
        <w:rPr>
          <w:noProof/>
          <w:lang w:eastAsia="pl-PL"/>
        </w:rPr>
        <w:drawing>
          <wp:inline distT="0" distB="0" distL="0" distR="0">
            <wp:extent cx="1749425" cy="2286000"/>
            <wp:effectExtent l="19050" t="0" r="3175" b="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A5" w:rsidRPr="007E2AB2" w:rsidRDefault="00FA48A5" w:rsidP="00FA48A5">
      <w:pPr>
        <w:pStyle w:val="Nagwek1"/>
        <w:spacing w:before="0" w:after="0"/>
        <w:jc w:val="center"/>
        <w:rPr>
          <w:i/>
        </w:rPr>
      </w:pPr>
      <w:r>
        <w:rPr>
          <w:sz w:val="24"/>
          <w:szCs w:val="24"/>
        </w:rPr>
        <w:t>R E G U L A M I N</w:t>
      </w:r>
    </w:p>
    <w:p w:rsidR="00FA48A5" w:rsidRDefault="00FA48A5" w:rsidP="00FA48A5">
      <w:pPr>
        <w:pStyle w:val="NormalnyWeb"/>
        <w:spacing w:before="0" w:after="0"/>
        <w:jc w:val="center"/>
      </w:pPr>
      <w:r>
        <w:rPr>
          <w:rStyle w:val="Pogrubienie"/>
          <w:caps/>
        </w:rPr>
        <w:t>XIv REJONOWEGO Konkursu</w:t>
      </w:r>
    </w:p>
    <w:p w:rsidR="00FA48A5" w:rsidRDefault="00FA48A5" w:rsidP="00FA48A5">
      <w:pPr>
        <w:pStyle w:val="NormalnyWeb"/>
        <w:spacing w:before="0" w:after="0"/>
        <w:jc w:val="center"/>
      </w:pPr>
      <w:r>
        <w:rPr>
          <w:rStyle w:val="Pogrubienie"/>
          <w:caps/>
        </w:rPr>
        <w:t>Poezji i Piosenki Religijno - Patriotycznej</w:t>
      </w:r>
    </w:p>
    <w:p w:rsidR="00FA48A5" w:rsidRDefault="00FA48A5" w:rsidP="00FA48A5">
      <w:pPr>
        <w:pStyle w:val="NormalnyWeb"/>
        <w:spacing w:before="0" w:after="0"/>
        <w:jc w:val="center"/>
      </w:pPr>
      <w:r>
        <w:rPr>
          <w:rStyle w:val="Pogrubienie"/>
          <w:caps/>
        </w:rPr>
        <w:t xml:space="preserve">           „Bóg, honor, Ojczyzna”</w:t>
      </w:r>
    </w:p>
    <w:p w:rsidR="00466786" w:rsidRDefault="00466786" w:rsidP="00FA48A5">
      <w:pPr>
        <w:jc w:val="center"/>
        <w:rPr>
          <w:b/>
          <w:sz w:val="28"/>
          <w:szCs w:val="28"/>
        </w:rPr>
      </w:pPr>
    </w:p>
    <w:p w:rsidR="007E2AB2" w:rsidRDefault="00D82227" w:rsidP="00FA48A5">
      <w:pPr>
        <w:jc w:val="center"/>
      </w:pPr>
      <w:r>
        <w:rPr>
          <w:b/>
          <w:sz w:val="28"/>
          <w:szCs w:val="28"/>
        </w:rPr>
        <w:t xml:space="preserve"> ETAP</w:t>
      </w:r>
      <w:r w:rsidR="007E2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2AB2">
        <w:rPr>
          <w:b/>
          <w:sz w:val="28"/>
          <w:szCs w:val="28"/>
        </w:rPr>
        <w:t>SZKOLNY</w:t>
      </w:r>
    </w:p>
    <w:p w:rsidR="00FA48A5" w:rsidRDefault="00FA48A5" w:rsidP="00FA48A5">
      <w:pPr>
        <w:jc w:val="center"/>
        <w:rPr>
          <w:b/>
          <w:sz w:val="28"/>
          <w:szCs w:val="28"/>
        </w:rPr>
      </w:pPr>
    </w:p>
    <w:p w:rsidR="00FA48A5" w:rsidRDefault="00FA48A5" w:rsidP="00FA48A5">
      <w:pPr>
        <w:jc w:val="center"/>
      </w:pPr>
      <w:r>
        <w:rPr>
          <w:b/>
        </w:rPr>
        <w:t xml:space="preserve">             </w:t>
      </w:r>
    </w:p>
    <w:p w:rsidR="00FA48A5" w:rsidRDefault="00FA48A5" w:rsidP="00FA48A5">
      <w:pPr>
        <w:pStyle w:val="NormalnyWeb"/>
        <w:spacing w:before="0" w:after="0"/>
        <w:jc w:val="center"/>
      </w:pPr>
    </w:p>
    <w:p w:rsidR="00FA48A5" w:rsidRDefault="00FA48A5" w:rsidP="00FA48A5">
      <w:pPr>
        <w:pStyle w:val="NormalnyWeb"/>
        <w:spacing w:before="0" w:after="0"/>
        <w:jc w:val="center"/>
      </w:pPr>
    </w:p>
    <w:p w:rsidR="00FA48A5" w:rsidRDefault="00FA48A5" w:rsidP="00FA48A5">
      <w:pPr>
        <w:pStyle w:val="NormalnyWeb"/>
        <w:spacing w:before="0" w:after="0"/>
        <w:ind w:firstLine="708"/>
        <w:jc w:val="both"/>
      </w:pPr>
      <w:r>
        <w:t xml:space="preserve">Konkurs poezji i piosenki religijno-patriotycznej </w:t>
      </w:r>
      <w:r>
        <w:rPr>
          <w:rStyle w:val="Pogrubienie"/>
          <w:caps/>
        </w:rPr>
        <w:t>„</w:t>
      </w:r>
      <w:r>
        <w:rPr>
          <w:rStyle w:val="Pogrubienie"/>
          <w:b w:val="0"/>
          <w:caps/>
        </w:rPr>
        <w:t>Bóg, honor, Ojczyzna</w:t>
      </w:r>
      <w:r>
        <w:rPr>
          <w:rStyle w:val="Pogrubienie"/>
          <w:caps/>
        </w:rPr>
        <w:t xml:space="preserve">” </w:t>
      </w:r>
      <w:r>
        <w:rPr>
          <w:rStyle w:val="Pogrubienie"/>
          <w:b w:val="0"/>
        </w:rPr>
        <w:t>zachęca do promowania treści o tematyce religijno-patriotycznej wśród dzieci i młodzieży szkół rejonu ostrowieckiego.</w:t>
      </w:r>
      <w:r>
        <w:rPr>
          <w:sz w:val="22"/>
          <w:szCs w:val="22"/>
        </w:rPr>
        <w:t xml:space="preserve"> </w:t>
      </w:r>
    </w:p>
    <w:p w:rsidR="00FA48A5" w:rsidRDefault="00FA48A5" w:rsidP="00FA48A5">
      <w:pPr>
        <w:pStyle w:val="NormalnyWeb"/>
        <w:spacing w:before="0" w:after="0"/>
        <w:jc w:val="both"/>
        <w:rPr>
          <w:sz w:val="22"/>
          <w:szCs w:val="22"/>
        </w:rPr>
      </w:pPr>
    </w:p>
    <w:p w:rsidR="00FA48A5" w:rsidRDefault="00FA48A5" w:rsidP="00FA48A5">
      <w:pPr>
        <w:rPr>
          <w:b/>
        </w:rPr>
      </w:pPr>
      <w:r>
        <w:rPr>
          <w:rStyle w:val="Pogrubienie"/>
          <w:caps/>
        </w:rPr>
        <w:t>I</w:t>
      </w:r>
      <w:r>
        <w:rPr>
          <w:rStyle w:val="Pogrubienie"/>
          <w:caps/>
        </w:rPr>
        <w:tab/>
      </w:r>
      <w:r>
        <w:rPr>
          <w:b/>
        </w:rPr>
        <w:t>ORGANIZATOR</w:t>
      </w:r>
    </w:p>
    <w:p w:rsidR="00FA48A5" w:rsidRDefault="00FA48A5" w:rsidP="00FA48A5">
      <w:pPr>
        <w:rPr>
          <w:b/>
        </w:rPr>
      </w:pPr>
    </w:p>
    <w:p w:rsidR="00FA48A5" w:rsidRDefault="00FA48A5" w:rsidP="00FA48A5">
      <w:r>
        <w:rPr>
          <w:b/>
        </w:rPr>
        <w:t xml:space="preserve"> Publiczna Szkoła Podstawowa im. Antoniego Hedy „Szarego” w Kunowie</w:t>
      </w:r>
      <w:r w:rsidR="007E2AB2">
        <w:rPr>
          <w:b/>
        </w:rPr>
        <w:t xml:space="preserve"> – etap szkolny</w:t>
      </w:r>
      <w:r>
        <w:rPr>
          <w:b/>
        </w:rPr>
        <w:t>.</w:t>
      </w:r>
    </w:p>
    <w:p w:rsidR="00FA48A5" w:rsidRDefault="00FA48A5" w:rsidP="00FA48A5">
      <w:pPr>
        <w:pStyle w:val="NormalnyWeb"/>
        <w:spacing w:before="0" w:after="0"/>
        <w:jc w:val="both"/>
        <w:rPr>
          <w:rStyle w:val="Pogrubienie"/>
          <w:caps/>
        </w:rPr>
      </w:pPr>
    </w:p>
    <w:p w:rsidR="00FA48A5" w:rsidRDefault="00FA48A5" w:rsidP="00FA48A5">
      <w:pPr>
        <w:pStyle w:val="NormalnyWeb"/>
        <w:spacing w:before="0" w:after="0"/>
        <w:jc w:val="both"/>
        <w:rPr>
          <w:rStyle w:val="Pogrubienie"/>
          <w:caps/>
        </w:rPr>
      </w:pPr>
      <w:r>
        <w:rPr>
          <w:rStyle w:val="Pogrubienie"/>
          <w:caps/>
        </w:rPr>
        <w:t>II</w:t>
      </w:r>
      <w:r>
        <w:rPr>
          <w:rStyle w:val="Pogrubienie"/>
          <w:caps/>
        </w:rPr>
        <w:tab/>
        <w:t>PATRONAT</w:t>
      </w:r>
    </w:p>
    <w:p w:rsidR="00FA48A5" w:rsidRDefault="00FA48A5" w:rsidP="00FA48A5">
      <w:pPr>
        <w:pStyle w:val="NormalnyWeb"/>
        <w:spacing w:before="0" w:after="0"/>
        <w:jc w:val="both"/>
      </w:pPr>
    </w:p>
    <w:p w:rsidR="00FA48A5" w:rsidRDefault="00FA48A5" w:rsidP="00FA48A5">
      <w:pPr>
        <w:pStyle w:val="NormalnyWeb"/>
        <w:spacing w:before="0" w:after="0"/>
        <w:jc w:val="both"/>
      </w:pPr>
      <w:r>
        <w:t>Świetlica szkolna.</w:t>
      </w:r>
    </w:p>
    <w:p w:rsidR="00FA48A5" w:rsidRDefault="00FA48A5" w:rsidP="00FA48A5">
      <w:pPr>
        <w:pStyle w:val="NormalnyWeb"/>
        <w:spacing w:before="0" w:after="0"/>
        <w:jc w:val="both"/>
      </w:pPr>
    </w:p>
    <w:p w:rsidR="00FA48A5" w:rsidRDefault="00FA48A5" w:rsidP="00FA48A5">
      <w:pPr>
        <w:pStyle w:val="NormalnyWeb"/>
        <w:spacing w:before="0" w:after="0"/>
        <w:jc w:val="both"/>
        <w:rPr>
          <w:rStyle w:val="Pogrubienie"/>
          <w:caps/>
        </w:rPr>
      </w:pPr>
    </w:p>
    <w:p w:rsidR="00FA48A5" w:rsidRDefault="00FA48A5" w:rsidP="00FA48A5">
      <w:pPr>
        <w:pStyle w:val="NormalnyWeb"/>
        <w:spacing w:before="0" w:after="0"/>
        <w:jc w:val="both"/>
      </w:pPr>
      <w:r>
        <w:rPr>
          <w:rStyle w:val="Pogrubienie"/>
          <w:caps/>
        </w:rPr>
        <w:lastRenderedPageBreak/>
        <w:t>III</w:t>
      </w:r>
      <w:r>
        <w:rPr>
          <w:rStyle w:val="Pogrubienie"/>
          <w:caps/>
        </w:rPr>
        <w:tab/>
        <w:t>Cele konkursu</w:t>
      </w:r>
    </w:p>
    <w:p w:rsidR="00FA48A5" w:rsidRDefault="00FA48A5" w:rsidP="00FA48A5">
      <w:pPr>
        <w:pStyle w:val="NormalnyWeb"/>
        <w:numPr>
          <w:ilvl w:val="0"/>
          <w:numId w:val="4"/>
        </w:numPr>
        <w:tabs>
          <w:tab w:val="left" w:pos="1080"/>
        </w:tabs>
        <w:spacing w:before="0" w:after="0"/>
        <w:ind w:left="1080"/>
        <w:jc w:val="both"/>
      </w:pPr>
      <w:r>
        <w:t>Popularyzowanie poezji i piosenki o tematyce religijno – patriotycznej.</w:t>
      </w:r>
    </w:p>
    <w:p w:rsidR="00FA48A5" w:rsidRDefault="00FA48A5" w:rsidP="00FA48A5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>
        <w:t>Wyeksponowanie istotnego i oryginalnego dla polskiej poezji i piosenki wątku religijno-patriotycznego.</w:t>
      </w:r>
    </w:p>
    <w:p w:rsidR="00FA48A5" w:rsidRDefault="00FA48A5" w:rsidP="00FA48A5">
      <w:pPr>
        <w:pStyle w:val="NormalnyWeb"/>
        <w:numPr>
          <w:ilvl w:val="0"/>
          <w:numId w:val="4"/>
        </w:numPr>
        <w:tabs>
          <w:tab w:val="left" w:pos="1080"/>
        </w:tabs>
        <w:spacing w:before="0" w:after="0"/>
        <w:ind w:left="1080"/>
        <w:jc w:val="both"/>
      </w:pPr>
      <w:r>
        <w:t>Zachęcanie do kształtowania poczucia silnej więzi emocjonalnej, społecznej, kulturowej, religijnej z własnym narodem, z jego historią, tradycją i wartościami.</w:t>
      </w:r>
    </w:p>
    <w:p w:rsidR="00FA48A5" w:rsidRDefault="00FA48A5" w:rsidP="00FA48A5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>
        <w:t>Rozwijanie wrażliwości na słowo poetyckie i utwory muzyczne o tematyce religijno-patriotycznej.</w:t>
      </w:r>
    </w:p>
    <w:p w:rsidR="00FA48A5" w:rsidRDefault="00FA48A5" w:rsidP="00FA48A5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>
        <w:t>Utrwalanie poczucia dumy narodowej.</w:t>
      </w:r>
    </w:p>
    <w:p w:rsidR="00FA48A5" w:rsidRDefault="00FA48A5" w:rsidP="00FA48A5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>
        <w:t>Promowanie młodych talentów.</w:t>
      </w:r>
    </w:p>
    <w:p w:rsidR="00FA48A5" w:rsidRDefault="00FA48A5" w:rsidP="00FA48A5">
      <w:pPr>
        <w:rPr>
          <w:b/>
        </w:rPr>
      </w:pPr>
    </w:p>
    <w:p w:rsidR="00FA48A5" w:rsidRDefault="00FA48A5" w:rsidP="00FA48A5">
      <w:r>
        <w:rPr>
          <w:b/>
        </w:rPr>
        <w:t>IV</w:t>
      </w:r>
      <w:r>
        <w:rPr>
          <w:b/>
        </w:rPr>
        <w:tab/>
        <w:t>UCZESTNICY KONKURSU</w:t>
      </w:r>
    </w:p>
    <w:p w:rsidR="00FA48A5" w:rsidRPr="00964CAC" w:rsidRDefault="00FA48A5" w:rsidP="00FA48A5">
      <w:pPr>
        <w:ind w:firstLine="708"/>
        <w:jc w:val="both"/>
        <w:rPr>
          <w:b/>
        </w:rPr>
      </w:pPr>
      <w:r>
        <w:t xml:space="preserve">Konkurs skierowany jest do uczniów klas </w:t>
      </w:r>
      <w:r w:rsidRPr="00964CAC">
        <w:rPr>
          <w:b/>
        </w:rPr>
        <w:t>VI-VIII .</w:t>
      </w:r>
    </w:p>
    <w:p w:rsidR="00FA48A5" w:rsidRDefault="00FA48A5" w:rsidP="00FA48A5">
      <w:pPr>
        <w:rPr>
          <w:b/>
        </w:rPr>
      </w:pPr>
    </w:p>
    <w:p w:rsidR="00FA48A5" w:rsidRDefault="00F5398D" w:rsidP="00FA48A5">
      <w:r>
        <w:rPr>
          <w:b/>
        </w:rPr>
        <w:t>V</w:t>
      </w:r>
      <w:r w:rsidR="00FA48A5">
        <w:rPr>
          <w:b/>
        </w:rPr>
        <w:tab/>
        <w:t>PRZEBIEG KONKURSU</w:t>
      </w:r>
    </w:p>
    <w:p w:rsidR="00FA48A5" w:rsidRDefault="00FA48A5" w:rsidP="00FA48A5">
      <w:r>
        <w:tab/>
        <w:t>Konkurs odbędzie się w II etapach:</w:t>
      </w:r>
      <w:r w:rsidR="00466786">
        <w:t xml:space="preserve"> szkolny i rejonowy.</w:t>
      </w:r>
    </w:p>
    <w:p w:rsidR="00FA48A5" w:rsidRDefault="00FA48A5" w:rsidP="00F5398D">
      <w:pPr>
        <w:ind w:left="708"/>
      </w:pPr>
      <w:r>
        <w:rPr>
          <w:b/>
        </w:rPr>
        <w:t>Etap szkolny</w:t>
      </w:r>
    </w:p>
    <w:p w:rsidR="00F5398D" w:rsidRDefault="00F5398D" w:rsidP="00FA48A5">
      <w:pPr>
        <w:numPr>
          <w:ilvl w:val="0"/>
          <w:numId w:val="6"/>
        </w:numPr>
        <w:jc w:val="both"/>
      </w:pPr>
      <w:r>
        <w:t xml:space="preserve">Konkurs ma charakter indywidualny – śpiew solowy. Należy nagrać film wideo </w:t>
      </w:r>
      <w:r w:rsidR="007E2AB2">
        <w:br/>
      </w:r>
      <w:r>
        <w:t>z prezentacją wokalną pieśni</w:t>
      </w:r>
      <w:r w:rsidR="007E2AB2">
        <w:t xml:space="preserve"> religijno - </w:t>
      </w:r>
      <w:r>
        <w:t xml:space="preserve">patriotycznej w terminie do </w:t>
      </w:r>
      <w:r w:rsidRPr="007E2AB2">
        <w:rPr>
          <w:b/>
          <w:u w:val="single"/>
        </w:rPr>
        <w:t>10 maja 2021</w:t>
      </w:r>
      <w:r w:rsidR="007E2AB2">
        <w:t xml:space="preserve"> </w:t>
      </w:r>
      <w:r w:rsidR="00964CAC">
        <w:t xml:space="preserve"> i przesłać na adres: </w:t>
      </w:r>
      <w:r w:rsidR="00964CAC" w:rsidRPr="00964CAC">
        <w:rPr>
          <w:b/>
        </w:rPr>
        <w:t>alukawska2@interia.pl</w:t>
      </w:r>
      <w:r>
        <w:t xml:space="preserve"> </w:t>
      </w:r>
      <w:r w:rsidR="00964CAC">
        <w:t xml:space="preserve"> </w:t>
      </w:r>
      <w:r>
        <w:t>Ważny jest dobór repertuaru i jakość nagrania.</w:t>
      </w:r>
      <w:r w:rsidR="00964CAC">
        <w:t xml:space="preserve"> Na wstępie należy się przedstawiać: imię, nazwisko, szkoła, którą reprezentujecie, klasa oraz tytuł piosenki.</w:t>
      </w:r>
    </w:p>
    <w:p w:rsidR="00F5398D" w:rsidRDefault="00F5398D" w:rsidP="00FA48A5">
      <w:pPr>
        <w:numPr>
          <w:ilvl w:val="0"/>
          <w:numId w:val="6"/>
        </w:numPr>
        <w:jc w:val="both"/>
      </w:pPr>
      <w:r w:rsidRPr="00A2501A">
        <w:rPr>
          <w:b/>
        </w:rPr>
        <w:t>Jury w składzie:</w:t>
      </w:r>
      <w:r>
        <w:t xml:space="preserve"> wicedyrektor szkoły – p. </w:t>
      </w:r>
      <w:r w:rsidRPr="00F5398D">
        <w:rPr>
          <w:b/>
        </w:rPr>
        <w:t>Iwona Pomykała</w:t>
      </w:r>
      <w:r>
        <w:t xml:space="preserve">, </w:t>
      </w:r>
      <w:r w:rsidRPr="00F5398D">
        <w:rPr>
          <w:b/>
        </w:rPr>
        <w:t>Marek Czuba</w:t>
      </w:r>
      <w:r>
        <w:t xml:space="preserve"> – pedagog</w:t>
      </w:r>
      <w:r w:rsidR="00FA48A5">
        <w:t xml:space="preserve"> </w:t>
      </w:r>
      <w:r>
        <w:t xml:space="preserve">szkolny i muzyk, </w:t>
      </w:r>
      <w:r w:rsidRPr="00F5398D">
        <w:rPr>
          <w:b/>
        </w:rPr>
        <w:t>Anna Łukawska – Wielguszewska</w:t>
      </w:r>
      <w:r>
        <w:t xml:space="preserve"> – nauczyciel muzyki po wnikliwych przesłuchaniach wyłoni</w:t>
      </w:r>
      <w:r w:rsidR="00FA48A5">
        <w:t xml:space="preserve"> </w:t>
      </w:r>
      <w:r w:rsidR="009805EF">
        <w:rPr>
          <w:b/>
          <w:u w:val="single"/>
        </w:rPr>
        <w:t>jedną</w:t>
      </w:r>
      <w:r w:rsidR="00FA48A5" w:rsidRPr="009805EF">
        <w:rPr>
          <w:b/>
          <w:u w:val="single"/>
        </w:rPr>
        <w:t xml:space="preserve"> osobę </w:t>
      </w:r>
      <w:r w:rsidRPr="009805EF">
        <w:rPr>
          <w:b/>
          <w:u w:val="single"/>
        </w:rPr>
        <w:t>do konkursu</w:t>
      </w:r>
      <w:r w:rsidR="009805EF" w:rsidRPr="009805EF">
        <w:rPr>
          <w:b/>
          <w:u w:val="single"/>
        </w:rPr>
        <w:t xml:space="preserve"> rejonowego</w:t>
      </w:r>
      <w:r>
        <w:t>, który odbędzie się 20 i 21 maja w Ostrowieckim Browarze Kultury w Ostrowcu Św.</w:t>
      </w:r>
    </w:p>
    <w:p w:rsidR="00964CAC" w:rsidRDefault="00964CAC" w:rsidP="00FA48A5">
      <w:pPr>
        <w:numPr>
          <w:ilvl w:val="0"/>
          <w:numId w:val="6"/>
        </w:numPr>
        <w:jc w:val="both"/>
      </w:pPr>
      <w:r>
        <w:t xml:space="preserve">Wszyscy uczestnicy konkursu </w:t>
      </w:r>
      <w:r w:rsidR="007E2AB2">
        <w:t xml:space="preserve">– etap szkolny </w:t>
      </w:r>
      <w:r>
        <w:t>otrzymają cząstkową ocenę celującą z muzyki oraz pochwałę za dodatkową aktywność</w:t>
      </w:r>
      <w:r w:rsidR="007E2AB2">
        <w:t>, która będzie brana pod uwagę przy ustalaniu</w:t>
      </w:r>
      <w:r>
        <w:t xml:space="preserve"> oceny zachowania.</w:t>
      </w:r>
    </w:p>
    <w:p w:rsidR="00964CAC" w:rsidRDefault="00964CAC" w:rsidP="007E2AB2">
      <w:pPr>
        <w:ind w:left="1068"/>
        <w:jc w:val="both"/>
      </w:pPr>
    </w:p>
    <w:p w:rsidR="00FA48A5" w:rsidRDefault="00F5398D" w:rsidP="00FA48A5">
      <w:pPr>
        <w:pStyle w:val="NormalnyWeb"/>
        <w:spacing w:before="0" w:after="0"/>
        <w:jc w:val="both"/>
      </w:pPr>
      <w:r>
        <w:rPr>
          <w:rStyle w:val="Pogrubienie"/>
          <w:caps/>
        </w:rPr>
        <w:t>VI</w:t>
      </w:r>
      <w:r w:rsidR="00FA48A5">
        <w:rPr>
          <w:rStyle w:val="Pogrubienie"/>
          <w:caps/>
        </w:rPr>
        <w:tab/>
        <w:t>Kryteria oceny</w:t>
      </w:r>
    </w:p>
    <w:p w:rsidR="00FA48A5" w:rsidRDefault="00FA48A5" w:rsidP="00FA48A5">
      <w:pPr>
        <w:numPr>
          <w:ilvl w:val="0"/>
          <w:numId w:val="11"/>
        </w:numPr>
      </w:pPr>
      <w:r>
        <w:rPr>
          <w:b/>
        </w:rPr>
        <w:t>Kategoria piosenka religijno-patriotyczna</w:t>
      </w:r>
    </w:p>
    <w:p w:rsidR="00FA48A5" w:rsidRDefault="00FA48A5" w:rsidP="00FA48A5">
      <w:pPr>
        <w:numPr>
          <w:ilvl w:val="0"/>
          <w:numId w:val="13"/>
        </w:numPr>
      </w:pPr>
      <w:r>
        <w:t>dobór repertuaru</w:t>
      </w:r>
    </w:p>
    <w:p w:rsidR="00F5398D" w:rsidRDefault="00F5398D" w:rsidP="00F5398D">
      <w:pPr>
        <w:numPr>
          <w:ilvl w:val="0"/>
          <w:numId w:val="13"/>
        </w:numPr>
      </w:pPr>
      <w:r>
        <w:t>warsztat wokalny</w:t>
      </w:r>
    </w:p>
    <w:p w:rsidR="00F5398D" w:rsidRDefault="00F5398D" w:rsidP="00F5398D">
      <w:pPr>
        <w:numPr>
          <w:ilvl w:val="0"/>
          <w:numId w:val="13"/>
        </w:numPr>
      </w:pPr>
      <w:r>
        <w:t>ogólny wyraz artystyczny</w:t>
      </w:r>
    </w:p>
    <w:p w:rsidR="007E2AB2" w:rsidRDefault="007E2AB2" w:rsidP="007E2AB2"/>
    <w:p w:rsidR="007E2AB2" w:rsidRDefault="007E2AB2" w:rsidP="007E2AB2"/>
    <w:p w:rsidR="007E2AB2" w:rsidRDefault="007E2AB2" w:rsidP="007E2AB2"/>
    <w:p w:rsidR="00873354" w:rsidRDefault="00873354" w:rsidP="007E2AB2"/>
    <w:p w:rsidR="00873354" w:rsidRDefault="00873354" w:rsidP="007E2AB2"/>
    <w:p w:rsidR="007E2AB2" w:rsidRPr="007E2AB2" w:rsidRDefault="007E2AB2" w:rsidP="007E2AB2">
      <w:pPr>
        <w:jc w:val="center"/>
        <w:rPr>
          <w:b/>
          <w:sz w:val="36"/>
        </w:rPr>
      </w:pPr>
      <w:r w:rsidRPr="007E2AB2">
        <w:rPr>
          <w:b/>
          <w:sz w:val="36"/>
        </w:rPr>
        <w:t>Zachęcamy do udziału.</w:t>
      </w:r>
    </w:p>
    <w:p w:rsidR="00F5398D" w:rsidRDefault="00F5398D" w:rsidP="00F5398D">
      <w:pPr>
        <w:rPr>
          <w:b/>
        </w:rPr>
      </w:pPr>
    </w:p>
    <w:p w:rsidR="00FA48A5" w:rsidRDefault="00FA48A5" w:rsidP="00F5398D">
      <w:pPr>
        <w:ind w:left="1080"/>
      </w:pPr>
    </w:p>
    <w:p w:rsidR="00FA48A5" w:rsidRDefault="005D228B" w:rsidP="00FA48A5">
      <w:pPr>
        <w:pStyle w:val="NormalnyWeb"/>
        <w:spacing w:before="0" w:after="0"/>
      </w:pPr>
      <w:r>
        <w:pict>
          <v:rect id="AutoShape 2" o:spid="_x0000_s1026" style="width:24pt;height:24pt;mso-wrap-style:none;mso-position-horizontal-relative:char;mso-position-vertical-relative:line;v-text-anchor:middle" filled="f" stroked="f" strokecolor="#3465a4">
            <v:stroke color2="#cb9a5b" joinstyle="round"/>
            <w10:wrap type="none"/>
            <w10:anchorlock/>
          </v:rect>
        </w:pict>
      </w: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  <w:rPr>
          <w:b/>
          <w:sz w:val="28"/>
          <w:szCs w:val="28"/>
        </w:rPr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 w:line="360" w:lineRule="auto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pStyle w:val="NormalnyWeb"/>
        <w:spacing w:before="0" w:after="0"/>
      </w:pPr>
    </w:p>
    <w:p w:rsidR="00FA48A5" w:rsidRDefault="00FA48A5" w:rsidP="00FA48A5">
      <w:pPr>
        <w:rPr>
          <w:b/>
        </w:rPr>
      </w:pPr>
    </w:p>
    <w:p w:rsidR="00FA48A5" w:rsidRDefault="00FA48A5" w:rsidP="00FA48A5">
      <w:pPr>
        <w:rPr>
          <w:b/>
        </w:rPr>
      </w:pPr>
    </w:p>
    <w:p w:rsidR="00FA48A5" w:rsidRDefault="00FA48A5" w:rsidP="00FA48A5">
      <w:pPr>
        <w:rPr>
          <w:b/>
        </w:rPr>
      </w:pPr>
    </w:p>
    <w:p w:rsidR="00FA48A5" w:rsidRDefault="00FA48A5" w:rsidP="00FA48A5">
      <w:pPr>
        <w:jc w:val="right"/>
      </w:pPr>
    </w:p>
    <w:p w:rsidR="00FA48A5" w:rsidRDefault="00FA48A5" w:rsidP="00FA48A5">
      <w:pPr>
        <w:jc w:val="right"/>
      </w:pPr>
    </w:p>
    <w:p w:rsidR="00FA48A5" w:rsidRDefault="00FA48A5" w:rsidP="00FA48A5">
      <w:pPr>
        <w:pStyle w:val="Default"/>
        <w:rPr>
          <w:b/>
          <w:bCs/>
          <w:sz w:val="22"/>
          <w:szCs w:val="22"/>
        </w:rPr>
      </w:pPr>
    </w:p>
    <w:p w:rsidR="002C6759" w:rsidRDefault="002C6759"/>
    <w:sectPr w:rsidR="002C6759" w:rsidSect="002C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EB26B99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2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CC0661A"/>
    <w:multiLevelType w:val="hybridMultilevel"/>
    <w:tmpl w:val="9652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9"/>
  </w:num>
  <w:num w:numId="1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A48A5"/>
    <w:rsid w:val="002C6759"/>
    <w:rsid w:val="00466786"/>
    <w:rsid w:val="005D228B"/>
    <w:rsid w:val="007E2AB2"/>
    <w:rsid w:val="00873354"/>
    <w:rsid w:val="00964CAC"/>
    <w:rsid w:val="009805EF"/>
    <w:rsid w:val="00A2501A"/>
    <w:rsid w:val="00D82227"/>
    <w:rsid w:val="00DC2EDF"/>
    <w:rsid w:val="00F5398D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A48A5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8A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Hipercze">
    <w:name w:val="Hyperlink"/>
    <w:semiHidden/>
    <w:unhideWhenUsed/>
    <w:rsid w:val="00FA48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A48A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48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semiHidden/>
    <w:unhideWhenUsed/>
    <w:rsid w:val="00FA48A5"/>
    <w:pPr>
      <w:spacing w:before="280" w:after="280"/>
    </w:pPr>
  </w:style>
  <w:style w:type="paragraph" w:styleId="Bezodstpw">
    <w:name w:val="No Spacing"/>
    <w:uiPriority w:val="1"/>
    <w:qFormat/>
    <w:rsid w:val="00FA48A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customStyle="1" w:styleId="Default">
    <w:name w:val="Default"/>
    <w:rsid w:val="00FA48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FA4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8</cp:revision>
  <dcterms:created xsi:type="dcterms:W3CDTF">2021-04-08T07:51:00Z</dcterms:created>
  <dcterms:modified xsi:type="dcterms:W3CDTF">2021-04-08T14:13:00Z</dcterms:modified>
</cp:coreProperties>
</file>